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FB56" w14:textId="77777777" w:rsidR="009758F5" w:rsidRDefault="004A554C">
      <w:pPr>
        <w:spacing w:before="2"/>
        <w:ind w:left="7484"/>
      </w:pPr>
      <w:r>
        <w:rPr>
          <w:noProof/>
        </w:rPr>
        <w:pict w14:anchorId="552587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3.3pt;height:133.4pt;mso-width-percent:0;mso-height-percent:0;mso-width-percent:0;mso-height-percent:0">
            <v:imagedata r:id="rId7" o:title=""/>
          </v:shape>
        </w:pict>
      </w:r>
    </w:p>
    <w:p w14:paraId="2FA6F96B" w14:textId="77777777" w:rsidR="009758F5" w:rsidRDefault="009758F5">
      <w:pPr>
        <w:spacing w:before="2" w:line="180" w:lineRule="exact"/>
        <w:rPr>
          <w:sz w:val="19"/>
          <w:szCs w:val="19"/>
        </w:rPr>
      </w:pPr>
    </w:p>
    <w:p w14:paraId="33BB5C48" w14:textId="77777777" w:rsidR="009758F5" w:rsidRDefault="009758F5">
      <w:pPr>
        <w:spacing w:line="200" w:lineRule="exact"/>
      </w:pPr>
    </w:p>
    <w:p w14:paraId="35D00AE7" w14:textId="77777777" w:rsidR="009758F5" w:rsidRDefault="009758F5">
      <w:pPr>
        <w:spacing w:line="200" w:lineRule="exact"/>
      </w:pPr>
    </w:p>
    <w:p w14:paraId="6F1A303E" w14:textId="77777777" w:rsidR="009758F5" w:rsidRDefault="00275616">
      <w:pPr>
        <w:spacing w:before="33"/>
        <w:ind w:left="1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7"/>
          <w:sz w:val="21"/>
          <w:szCs w:val="21"/>
        </w:rPr>
        <w:t>PUBLICATION</w:t>
      </w:r>
    </w:p>
    <w:p w14:paraId="5AB9ABF7" w14:textId="77777777" w:rsidR="009758F5" w:rsidRDefault="00275616">
      <w:pPr>
        <w:spacing w:before="57"/>
        <w:ind w:left="114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spacing w:val="-13"/>
          <w:sz w:val="72"/>
          <w:szCs w:val="72"/>
        </w:rPr>
        <w:t>Anne</w:t>
      </w:r>
      <w:r>
        <w:rPr>
          <w:rFonts w:ascii="Arial" w:eastAsia="Arial" w:hAnsi="Arial" w:cs="Arial"/>
          <w:b/>
          <w:sz w:val="72"/>
          <w:szCs w:val="72"/>
        </w:rPr>
        <w:t>x</w:t>
      </w:r>
      <w:r>
        <w:rPr>
          <w:rFonts w:ascii="Arial" w:eastAsia="Arial" w:hAnsi="Arial" w:cs="Arial"/>
          <w:b/>
          <w:spacing w:val="-25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spacing w:val="-13"/>
          <w:sz w:val="72"/>
          <w:szCs w:val="72"/>
        </w:rPr>
        <w:t>1</w:t>
      </w:r>
      <w:r>
        <w:rPr>
          <w:rFonts w:ascii="Arial" w:eastAsia="Arial" w:hAnsi="Arial" w:cs="Arial"/>
          <w:b/>
          <w:sz w:val="72"/>
          <w:szCs w:val="72"/>
        </w:rPr>
        <w:t>:</w:t>
      </w:r>
      <w:r>
        <w:rPr>
          <w:rFonts w:ascii="Arial" w:eastAsia="Arial" w:hAnsi="Arial" w:cs="Arial"/>
          <w:b/>
          <w:spacing w:val="-26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spacing w:val="-13"/>
          <w:sz w:val="72"/>
          <w:szCs w:val="72"/>
        </w:rPr>
        <w:t>Mode</w:t>
      </w:r>
      <w:r>
        <w:rPr>
          <w:rFonts w:ascii="Arial" w:eastAsia="Arial" w:hAnsi="Arial" w:cs="Arial"/>
          <w:b/>
          <w:sz w:val="72"/>
          <w:szCs w:val="72"/>
        </w:rPr>
        <w:t>l</w:t>
      </w:r>
      <w:r>
        <w:rPr>
          <w:rFonts w:ascii="Arial" w:eastAsia="Arial" w:hAnsi="Arial" w:cs="Arial"/>
          <w:b/>
          <w:spacing w:val="-25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spacing w:val="-13"/>
          <w:sz w:val="72"/>
          <w:szCs w:val="72"/>
        </w:rPr>
        <w:t>policy</w:t>
      </w:r>
    </w:p>
    <w:p w14:paraId="2006FCDF" w14:textId="77777777" w:rsidR="009758F5" w:rsidRDefault="009758F5">
      <w:pPr>
        <w:spacing w:before="5" w:line="160" w:lineRule="exact"/>
        <w:rPr>
          <w:sz w:val="17"/>
          <w:szCs w:val="17"/>
        </w:rPr>
      </w:pPr>
    </w:p>
    <w:p w14:paraId="471FBE32" w14:textId="77777777" w:rsidR="009758F5" w:rsidRDefault="009758F5">
      <w:pPr>
        <w:spacing w:line="200" w:lineRule="exact"/>
      </w:pPr>
    </w:p>
    <w:p w14:paraId="27D04D12" w14:textId="77777777" w:rsidR="009758F5" w:rsidRDefault="00275616">
      <w:pPr>
        <w:ind w:left="11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-6"/>
          <w:sz w:val="36"/>
          <w:szCs w:val="36"/>
        </w:rPr>
        <w:t>Guidanc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spacing w:val="-6"/>
          <w:sz w:val="36"/>
          <w:szCs w:val="36"/>
        </w:rPr>
        <w:t>fo</w:t>
      </w:r>
      <w:r>
        <w:rPr>
          <w:rFonts w:ascii="Arial" w:eastAsia="Arial" w:hAnsi="Arial" w:cs="Arial"/>
          <w:sz w:val="36"/>
          <w:szCs w:val="36"/>
        </w:rPr>
        <w:t>r</w:t>
      </w:r>
      <w:r>
        <w:rPr>
          <w:rFonts w:ascii="Arial" w:eastAsia="Arial" w:hAnsi="Arial" w:cs="Arial"/>
          <w:spacing w:val="-1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6"/>
          <w:sz w:val="36"/>
          <w:szCs w:val="36"/>
        </w:rPr>
        <w:t>governor</w:t>
      </w:r>
      <w:r>
        <w:rPr>
          <w:rFonts w:ascii="Arial" w:eastAsia="Arial" w:hAnsi="Arial" w:cs="Arial"/>
          <w:sz w:val="36"/>
          <w:szCs w:val="36"/>
        </w:rPr>
        <w:t>s</w:t>
      </w:r>
      <w:r>
        <w:rPr>
          <w:rFonts w:ascii="Arial" w:eastAsia="Arial" w:hAnsi="Arial" w:cs="Arial"/>
          <w:spacing w:val="-10"/>
          <w:sz w:val="36"/>
          <w:szCs w:val="36"/>
        </w:rPr>
        <w:t xml:space="preserve"> </w:t>
      </w:r>
      <w:r>
        <w:rPr>
          <w:rFonts w:ascii="Arial" w:eastAsia="Arial" w:hAnsi="Arial" w:cs="Arial"/>
          <w:spacing w:val="-6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n</w:t>
      </w:r>
      <w:r>
        <w:rPr>
          <w:rFonts w:ascii="Arial" w:eastAsia="Arial" w:hAnsi="Arial" w:cs="Arial"/>
          <w:spacing w:val="-1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6"/>
          <w:sz w:val="36"/>
          <w:szCs w:val="36"/>
        </w:rPr>
        <w:t>ho</w:t>
      </w:r>
      <w:r>
        <w:rPr>
          <w:rFonts w:ascii="Arial" w:eastAsia="Arial" w:hAnsi="Arial" w:cs="Arial"/>
          <w:sz w:val="36"/>
          <w:szCs w:val="36"/>
        </w:rPr>
        <w:t>w</w:t>
      </w:r>
      <w:r>
        <w:rPr>
          <w:rFonts w:ascii="Arial" w:eastAsia="Arial" w:hAnsi="Arial" w:cs="Arial"/>
          <w:spacing w:val="-1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6"/>
          <w:sz w:val="36"/>
          <w:szCs w:val="36"/>
        </w:rPr>
        <w:t>t</w:t>
      </w:r>
      <w:r>
        <w:rPr>
          <w:rFonts w:ascii="Arial" w:eastAsia="Arial" w:hAnsi="Arial" w:cs="Arial"/>
          <w:sz w:val="36"/>
          <w:szCs w:val="36"/>
        </w:rPr>
        <w:t>o</w:t>
      </w:r>
      <w:r>
        <w:rPr>
          <w:rFonts w:ascii="Arial" w:eastAsia="Arial" w:hAnsi="Arial" w:cs="Arial"/>
          <w:spacing w:val="-1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6"/>
          <w:sz w:val="36"/>
          <w:szCs w:val="36"/>
        </w:rPr>
        <w:t>dea</w:t>
      </w:r>
      <w:r>
        <w:rPr>
          <w:rFonts w:ascii="Arial" w:eastAsia="Arial" w:hAnsi="Arial" w:cs="Arial"/>
          <w:sz w:val="36"/>
          <w:szCs w:val="36"/>
        </w:rPr>
        <w:t>l</w:t>
      </w:r>
      <w:r>
        <w:rPr>
          <w:rFonts w:ascii="Arial" w:eastAsia="Arial" w:hAnsi="Arial" w:cs="Arial"/>
          <w:spacing w:val="-10"/>
          <w:sz w:val="36"/>
          <w:szCs w:val="36"/>
        </w:rPr>
        <w:t xml:space="preserve"> </w:t>
      </w:r>
      <w:r>
        <w:rPr>
          <w:rFonts w:ascii="Arial" w:eastAsia="Arial" w:hAnsi="Arial" w:cs="Arial"/>
          <w:spacing w:val="-6"/>
          <w:sz w:val="36"/>
          <w:szCs w:val="36"/>
        </w:rPr>
        <w:t>wit</w:t>
      </w:r>
      <w:r>
        <w:rPr>
          <w:rFonts w:ascii="Arial" w:eastAsia="Arial" w:hAnsi="Arial" w:cs="Arial"/>
          <w:sz w:val="36"/>
          <w:szCs w:val="36"/>
        </w:rPr>
        <w:t>h</w:t>
      </w:r>
      <w:r>
        <w:rPr>
          <w:rFonts w:ascii="Arial" w:eastAsia="Arial" w:hAnsi="Arial" w:cs="Arial"/>
          <w:spacing w:val="-1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6"/>
          <w:sz w:val="36"/>
          <w:szCs w:val="36"/>
        </w:rPr>
        <w:t>complaints.</w:t>
      </w:r>
    </w:p>
    <w:p w14:paraId="7D297B42" w14:textId="77777777" w:rsidR="009758F5" w:rsidRDefault="009758F5">
      <w:pPr>
        <w:spacing w:before="10" w:line="140" w:lineRule="exact"/>
        <w:rPr>
          <w:sz w:val="14"/>
          <w:szCs w:val="14"/>
        </w:rPr>
      </w:pPr>
    </w:p>
    <w:p w14:paraId="3B6A9D5F" w14:textId="77777777" w:rsidR="009758F5" w:rsidRDefault="009758F5">
      <w:pPr>
        <w:spacing w:line="200" w:lineRule="exact"/>
      </w:pPr>
    </w:p>
    <w:p w14:paraId="04240BE0" w14:textId="77777777" w:rsidR="009758F5" w:rsidRDefault="00275616">
      <w:pPr>
        <w:ind w:left="1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First published: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 December 2022</w:t>
      </w:r>
    </w:p>
    <w:p w14:paraId="75E832FD" w14:textId="77777777" w:rsidR="009758F5" w:rsidRDefault="009758F5">
      <w:pPr>
        <w:spacing w:before="4" w:line="280" w:lineRule="exact"/>
        <w:rPr>
          <w:sz w:val="28"/>
          <w:szCs w:val="28"/>
        </w:rPr>
      </w:pPr>
    </w:p>
    <w:p w14:paraId="67F910F7" w14:textId="247D61D6" w:rsidR="009758F5" w:rsidRDefault="00275616">
      <w:pPr>
        <w:ind w:left="114"/>
        <w:rPr>
          <w:rFonts w:ascii="Arial" w:eastAsia="Arial" w:hAnsi="Arial" w:cs="Arial"/>
          <w:sz w:val="21"/>
          <w:szCs w:val="21"/>
        </w:rPr>
        <w:sectPr w:rsidR="009758F5">
          <w:footerReference w:type="default" r:id="rId8"/>
          <w:type w:val="continuous"/>
          <w:pgSz w:w="11920" w:h="16840"/>
          <w:pgMar w:top="-2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b/>
          <w:sz w:val="21"/>
          <w:szCs w:val="21"/>
        </w:rPr>
        <w:t>Last updated: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 December 2022</w:t>
      </w:r>
      <w:r w:rsidR="00A97D55">
        <w:rPr>
          <w:rFonts w:ascii="Arial" w:eastAsia="Arial" w:hAnsi="Arial" w:cs="Arial"/>
          <w:noProof/>
          <w:sz w:val="21"/>
          <w:szCs w:val="21"/>
        </w:rPr>
        <w:drawing>
          <wp:inline distT="0" distB="0" distL="0" distR="0" wp14:anchorId="791F0BCE" wp14:editId="36CD9500">
            <wp:extent cx="5753100" cy="43180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CB3B6" w14:textId="77777777" w:rsidR="009758F5" w:rsidRPr="00061260" w:rsidRDefault="00275616" w:rsidP="00061260">
      <w:pPr>
        <w:rPr>
          <w:rFonts w:ascii="Arial" w:eastAsia="Arial" w:hAnsi="Arial" w:cs="Arial"/>
          <w:b/>
          <w:bCs/>
          <w:sz w:val="28"/>
          <w:szCs w:val="28"/>
        </w:rPr>
      </w:pPr>
      <w:r w:rsidRPr="00061260">
        <w:rPr>
          <w:rFonts w:ascii="Arial" w:eastAsia="Arial" w:hAnsi="Arial" w:cs="Arial"/>
          <w:b/>
          <w:bCs/>
          <w:sz w:val="28"/>
          <w:szCs w:val="28"/>
        </w:rPr>
        <w:lastRenderedPageBreak/>
        <w:t>Contents</w:t>
      </w:r>
    </w:p>
    <w:p w14:paraId="4BC24D20" w14:textId="77777777" w:rsidR="00061260" w:rsidRDefault="00061260" w:rsidP="00061260">
      <w:pPr>
        <w:rPr>
          <w:rFonts w:ascii="Arial" w:eastAsia="Arial" w:hAnsi="Arial" w:cs="Arial"/>
          <w:color w:val="0360A6"/>
          <w:sz w:val="24"/>
          <w:szCs w:val="24"/>
        </w:rPr>
      </w:pPr>
    </w:p>
    <w:p w14:paraId="70CE6013" w14:textId="4CA0B165" w:rsidR="009758F5" w:rsidRPr="00061260" w:rsidRDefault="00275616" w:rsidP="00061260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 w:rsidRPr="00061260">
        <w:rPr>
          <w:rFonts w:ascii="Arial" w:eastAsia="Arial" w:hAnsi="Arial" w:cs="Arial"/>
          <w:b/>
          <w:bCs/>
          <w:sz w:val="24"/>
          <w:szCs w:val="24"/>
        </w:rPr>
        <w:t>Introduction</w:t>
      </w:r>
      <w:r w:rsidRPr="00061260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>(#section-110762)</w:t>
      </w:r>
    </w:p>
    <w:p w14:paraId="3848BD27" w14:textId="77777777" w:rsidR="009758F5" w:rsidRPr="00061260" w:rsidRDefault="009758F5" w:rsidP="00061260">
      <w:pPr>
        <w:rPr>
          <w:rFonts w:ascii="Arial" w:hAnsi="Arial" w:cs="Arial"/>
          <w:b/>
          <w:bCs/>
          <w:sz w:val="24"/>
          <w:szCs w:val="24"/>
        </w:rPr>
      </w:pPr>
    </w:p>
    <w:p w14:paraId="06A9780A" w14:textId="77777777" w:rsidR="00061260" w:rsidRPr="00061260" w:rsidRDefault="00275616" w:rsidP="00061260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 w:rsidRPr="00061260">
        <w:rPr>
          <w:rFonts w:ascii="Arial" w:eastAsia="Arial" w:hAnsi="Arial" w:cs="Arial"/>
          <w:b/>
          <w:bCs/>
          <w:sz w:val="24"/>
          <w:szCs w:val="24"/>
        </w:rPr>
        <w:t>When to use this</w:t>
      </w:r>
      <w:r w:rsidRPr="00061260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>procedure</w:t>
      </w:r>
      <w:r w:rsidRPr="00061260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 xml:space="preserve">(#section-110764) </w:t>
      </w:r>
    </w:p>
    <w:p w14:paraId="10CE57A0" w14:textId="77777777" w:rsidR="00061260" w:rsidRPr="00061260" w:rsidRDefault="00061260" w:rsidP="0006126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9FFF386" w14:textId="09C2CA0F" w:rsidR="00061260" w:rsidRPr="00061260" w:rsidRDefault="00275616" w:rsidP="00061260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 w:rsidRPr="00061260">
        <w:rPr>
          <w:rFonts w:ascii="Arial" w:eastAsia="Arial" w:hAnsi="Arial" w:cs="Arial"/>
          <w:b/>
          <w:bCs/>
          <w:sz w:val="24"/>
          <w:szCs w:val="24"/>
        </w:rPr>
        <w:t>Have you asked us</w:t>
      </w:r>
      <w:r w:rsidRPr="00061260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>yet?</w:t>
      </w:r>
      <w:r w:rsidRPr="00061260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 xml:space="preserve">(#section-110766) </w:t>
      </w:r>
    </w:p>
    <w:p w14:paraId="5C421805" w14:textId="77777777" w:rsidR="00061260" w:rsidRPr="00061260" w:rsidRDefault="00061260" w:rsidP="0006126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C99080B" w14:textId="5704551D" w:rsidR="009758F5" w:rsidRPr="00061260" w:rsidRDefault="00275616" w:rsidP="00061260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 w:rsidRPr="00061260">
        <w:rPr>
          <w:rFonts w:ascii="Arial" w:eastAsia="Arial" w:hAnsi="Arial" w:cs="Arial"/>
          <w:b/>
          <w:bCs/>
          <w:sz w:val="24"/>
          <w:szCs w:val="24"/>
        </w:rPr>
        <w:t>What we expect from</w:t>
      </w:r>
      <w:r w:rsidRPr="00061260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>you</w:t>
      </w:r>
      <w:r w:rsidRPr="00061260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>(#section-110768)</w:t>
      </w:r>
    </w:p>
    <w:p w14:paraId="17B14879" w14:textId="77777777" w:rsidR="00061260" w:rsidRPr="00061260" w:rsidRDefault="00061260" w:rsidP="0006126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5D645F8" w14:textId="6EA05387" w:rsidR="009758F5" w:rsidRPr="00061260" w:rsidRDefault="00275616" w:rsidP="00061260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 w:rsidRPr="00061260">
        <w:rPr>
          <w:rFonts w:ascii="Arial" w:eastAsia="Arial" w:hAnsi="Arial" w:cs="Arial"/>
          <w:b/>
          <w:bCs/>
          <w:sz w:val="24"/>
          <w:szCs w:val="24"/>
        </w:rPr>
        <w:t>Our approach</w:t>
      </w:r>
      <w:r w:rsidRPr="0006126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>to answering</w:t>
      </w:r>
      <w:r w:rsidRPr="0006126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>your</w:t>
      </w:r>
      <w:r w:rsidRPr="00061260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>concern</w:t>
      </w:r>
      <w:r w:rsidRPr="0006126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>or complaint (#section-110770)</w:t>
      </w:r>
    </w:p>
    <w:p w14:paraId="3F08C8D2" w14:textId="77777777" w:rsidR="00061260" w:rsidRPr="00061260" w:rsidRDefault="00061260" w:rsidP="0006126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F20D735" w14:textId="07360920" w:rsidR="009758F5" w:rsidRPr="00061260" w:rsidRDefault="00275616" w:rsidP="00061260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 w:rsidRPr="00061260">
        <w:rPr>
          <w:rFonts w:ascii="Arial" w:eastAsia="Arial" w:hAnsi="Arial" w:cs="Arial"/>
          <w:b/>
          <w:bCs/>
          <w:sz w:val="24"/>
          <w:szCs w:val="24"/>
        </w:rPr>
        <w:t>Answering</w:t>
      </w:r>
      <w:r w:rsidRPr="0006126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>your</w:t>
      </w:r>
      <w:r w:rsidRPr="00061260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>concern</w:t>
      </w:r>
      <w:r w:rsidRPr="0006126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>or complaint (#section-110772)</w:t>
      </w:r>
    </w:p>
    <w:p w14:paraId="4137C666" w14:textId="77777777" w:rsidR="00061260" w:rsidRPr="00061260" w:rsidRDefault="00061260" w:rsidP="0006126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BA4A8FD" w14:textId="4F0D02F8" w:rsidR="00061260" w:rsidRPr="00061260" w:rsidRDefault="00275616" w:rsidP="00061260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 w:rsidRPr="00061260">
        <w:rPr>
          <w:rFonts w:ascii="Arial" w:eastAsia="Arial" w:hAnsi="Arial" w:cs="Arial"/>
          <w:b/>
          <w:bCs/>
          <w:sz w:val="24"/>
          <w:szCs w:val="24"/>
        </w:rPr>
        <w:t xml:space="preserve">Stage A (#section-110774) </w:t>
      </w:r>
    </w:p>
    <w:p w14:paraId="3F37DE2C" w14:textId="77777777" w:rsidR="00061260" w:rsidRPr="00061260" w:rsidRDefault="00061260" w:rsidP="0006126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496D6FE" w14:textId="13C31CE3" w:rsidR="00061260" w:rsidRPr="00061260" w:rsidRDefault="00275616" w:rsidP="00061260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 w:rsidRPr="00061260">
        <w:rPr>
          <w:rFonts w:ascii="Arial" w:eastAsia="Arial" w:hAnsi="Arial" w:cs="Arial"/>
          <w:b/>
          <w:bCs/>
          <w:sz w:val="24"/>
          <w:szCs w:val="24"/>
        </w:rPr>
        <w:t xml:space="preserve">Stage B (#section-110776) </w:t>
      </w:r>
    </w:p>
    <w:p w14:paraId="56A09884" w14:textId="77777777" w:rsidR="00061260" w:rsidRPr="00061260" w:rsidRDefault="00061260" w:rsidP="0006126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EF81688" w14:textId="5D53102E" w:rsidR="009758F5" w:rsidRPr="00061260" w:rsidRDefault="00275616" w:rsidP="00061260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 w:rsidRPr="00061260">
        <w:rPr>
          <w:rFonts w:ascii="Arial" w:eastAsia="Arial" w:hAnsi="Arial" w:cs="Arial"/>
          <w:b/>
          <w:bCs/>
          <w:sz w:val="24"/>
          <w:szCs w:val="24"/>
        </w:rPr>
        <w:t>Stage C (#section-110778)</w:t>
      </w:r>
    </w:p>
    <w:p w14:paraId="49EA960A" w14:textId="77777777" w:rsidR="00061260" w:rsidRPr="00061260" w:rsidRDefault="00061260" w:rsidP="0006126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E854217" w14:textId="6A07D7B1" w:rsidR="009758F5" w:rsidRPr="00061260" w:rsidRDefault="00275616" w:rsidP="00061260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 w:rsidRPr="00061260">
        <w:rPr>
          <w:rFonts w:ascii="Arial" w:eastAsia="Arial" w:hAnsi="Arial" w:cs="Arial"/>
          <w:b/>
          <w:bCs/>
          <w:sz w:val="24"/>
          <w:szCs w:val="24"/>
        </w:rPr>
        <w:t>Special</w:t>
      </w:r>
      <w:r w:rsidRPr="0006126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>circumstances (#section-110780)</w:t>
      </w:r>
    </w:p>
    <w:p w14:paraId="34734EE3" w14:textId="77777777" w:rsidR="00061260" w:rsidRPr="00061260" w:rsidRDefault="00061260" w:rsidP="0006126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B9A89D5" w14:textId="478AD752" w:rsidR="009758F5" w:rsidRPr="00061260" w:rsidRDefault="00275616" w:rsidP="00061260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  <w:sectPr w:rsidR="009758F5" w:rsidRPr="00061260">
          <w:pgSz w:w="11920" w:h="16840"/>
          <w:pgMar w:top="1500" w:right="1660" w:bottom="280" w:left="1020" w:header="720" w:footer="720" w:gutter="0"/>
          <w:cols w:space="720"/>
        </w:sectPr>
      </w:pPr>
      <w:r w:rsidRPr="00061260">
        <w:rPr>
          <w:rFonts w:ascii="Arial" w:eastAsia="Arial" w:hAnsi="Arial" w:cs="Arial"/>
          <w:b/>
          <w:bCs/>
          <w:sz w:val="24"/>
          <w:szCs w:val="24"/>
        </w:rPr>
        <w:t>Our commitment</w:t>
      </w:r>
      <w:r w:rsidRPr="0006126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>to</w:t>
      </w:r>
      <w:r w:rsidRPr="00061260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>you</w:t>
      </w:r>
      <w:r w:rsidRPr="00061260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b/>
          <w:bCs/>
          <w:sz w:val="24"/>
          <w:szCs w:val="24"/>
        </w:rPr>
        <w:t>(#section-110782)</w:t>
      </w:r>
    </w:p>
    <w:p w14:paraId="512F2D12" w14:textId="4C62FA03" w:rsidR="009758F5" w:rsidRPr="00471261" w:rsidRDefault="00275616" w:rsidP="00471261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sz w:val="24"/>
          <w:szCs w:val="24"/>
        </w:rPr>
      </w:pPr>
      <w:r w:rsidRPr="00471261">
        <w:rPr>
          <w:rFonts w:ascii="Arial" w:eastAsia="Arial" w:hAnsi="Arial" w:cs="Arial"/>
          <w:b/>
          <w:bCs/>
          <w:sz w:val="24"/>
          <w:szCs w:val="24"/>
        </w:rPr>
        <w:lastRenderedPageBreak/>
        <w:t>Introduction</w:t>
      </w:r>
    </w:p>
    <w:p w14:paraId="34D6067B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11C3649E" w14:textId="03AF7ED8" w:rsidR="009758F5" w:rsidRPr="00061260" w:rsidRDefault="002751BA" w:rsidP="00061260">
      <w:pPr>
        <w:rPr>
          <w:rFonts w:ascii="Arial" w:eastAsia="Arial" w:hAnsi="Arial" w:cs="Arial"/>
          <w:sz w:val="24"/>
          <w:szCs w:val="24"/>
        </w:rPr>
      </w:pPr>
      <w:r w:rsidRPr="002751BA">
        <w:rPr>
          <w:rFonts w:ascii="Arial" w:eastAsia="Arial" w:hAnsi="Arial" w:cs="Arial"/>
          <w:sz w:val="24"/>
          <w:szCs w:val="24"/>
        </w:rPr>
        <w:t xml:space="preserve">Oak Field Primary School </w:t>
      </w:r>
      <w:r w:rsidR="00275616" w:rsidRPr="002751BA">
        <w:rPr>
          <w:rFonts w:ascii="Arial" w:eastAsia="Arial" w:hAnsi="Arial" w:cs="Arial"/>
          <w:sz w:val="24"/>
          <w:szCs w:val="24"/>
        </w:rPr>
        <w:t xml:space="preserve">is </w:t>
      </w:r>
      <w:r w:rsidR="00275616" w:rsidRPr="00061260">
        <w:rPr>
          <w:rFonts w:ascii="Arial" w:eastAsia="Arial" w:hAnsi="Arial" w:cs="Arial"/>
          <w:sz w:val="24"/>
          <w:szCs w:val="24"/>
        </w:rPr>
        <w:t>committed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to dealing effectively</w:t>
      </w:r>
      <w:r w:rsidR="00275616" w:rsidRPr="0006126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with complaints. We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aim to clarify any issues about which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you are not sure. If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possible, we will put right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any mistakes we have made, and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 xml:space="preserve">we will </w:t>
      </w:r>
      <w:proofErr w:type="spellStart"/>
      <w:r w:rsidR="00275616" w:rsidRPr="00061260">
        <w:rPr>
          <w:rFonts w:ascii="Arial" w:eastAsia="Arial" w:hAnsi="Arial" w:cs="Arial"/>
          <w:sz w:val="24"/>
          <w:szCs w:val="24"/>
        </w:rPr>
        <w:t>apologise</w:t>
      </w:r>
      <w:proofErr w:type="spellEnd"/>
      <w:r w:rsidR="00275616" w:rsidRPr="00061260">
        <w:rPr>
          <w:rFonts w:ascii="Arial" w:eastAsia="Arial" w:hAnsi="Arial" w:cs="Arial"/>
          <w:sz w:val="24"/>
          <w:szCs w:val="24"/>
        </w:rPr>
        <w:t>. We aim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to learn from mistakes and use that experience to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improve what we do.</w:t>
      </w:r>
    </w:p>
    <w:p w14:paraId="2F0AAE38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47CA5BC2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We have a zero-tolerance approach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to all forms of bullying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and harassment and promote respectful relationships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between learners, parents,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staff,</w:t>
      </w:r>
      <w:r w:rsidRPr="000612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and governors.</w:t>
      </w:r>
    </w:p>
    <w:p w14:paraId="57F6A06B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2B75166B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Our definition</w:t>
      </w:r>
      <w:r w:rsidRPr="000612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of a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complaint is ‘an expression of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dissatisfaction</w:t>
      </w:r>
      <w:r w:rsidRPr="000612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in relation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to the school, a member of its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staff or the governing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body that requires a response from the school.’</w:t>
      </w:r>
    </w:p>
    <w:p w14:paraId="35D4D505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40FCDE7C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This complaints procedure supports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our commitment and is a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way of ensuring that anyone with an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interest in the school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can raise a concern, with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confidence that it will be heard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and, if well-founded,</w:t>
      </w:r>
      <w:r w:rsidRPr="0006126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addressed in an appropriate and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timely fashion.</w:t>
      </w:r>
    </w:p>
    <w:p w14:paraId="247A371D" w14:textId="5F27854D" w:rsidR="009758F5" w:rsidRDefault="009758F5" w:rsidP="00061260">
      <w:pPr>
        <w:rPr>
          <w:rFonts w:ascii="Arial" w:hAnsi="Arial" w:cs="Arial"/>
          <w:sz w:val="24"/>
          <w:szCs w:val="24"/>
        </w:rPr>
      </w:pPr>
    </w:p>
    <w:p w14:paraId="0A31C7EC" w14:textId="77777777" w:rsidR="006D1C12" w:rsidRPr="00061260" w:rsidRDefault="006D1C12" w:rsidP="00061260">
      <w:pPr>
        <w:rPr>
          <w:rFonts w:ascii="Arial" w:hAnsi="Arial" w:cs="Arial"/>
          <w:sz w:val="24"/>
          <w:szCs w:val="24"/>
        </w:rPr>
      </w:pPr>
    </w:p>
    <w:p w14:paraId="7FA11DB6" w14:textId="1EE7291E" w:rsidR="009758F5" w:rsidRPr="00471261" w:rsidRDefault="00275616" w:rsidP="00471261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sz w:val="24"/>
          <w:szCs w:val="24"/>
        </w:rPr>
      </w:pPr>
      <w:r w:rsidRPr="00471261">
        <w:rPr>
          <w:rFonts w:ascii="Arial" w:eastAsia="Arial" w:hAnsi="Arial" w:cs="Arial"/>
          <w:b/>
          <w:bCs/>
          <w:sz w:val="24"/>
          <w:szCs w:val="24"/>
        </w:rPr>
        <w:t>When</w:t>
      </w:r>
      <w:r w:rsidRPr="00471261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to</w:t>
      </w:r>
      <w:r w:rsidRPr="00471261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use</w:t>
      </w:r>
      <w:r w:rsidRPr="00471261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this</w:t>
      </w:r>
      <w:r w:rsidRPr="00471261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procedure</w:t>
      </w:r>
    </w:p>
    <w:p w14:paraId="749B83F7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0D228FD9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When you have a concern or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make a complaint, we will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usually respond in the way we explain below. Sometimes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 might be concerned about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matters that are not decided by the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school, in which case we will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tell you who to complain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to. At other times you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may be concerned about matters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that are handled by other procedures, in which case we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will explain to you how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your concern will be dealt with.</w:t>
      </w:r>
    </w:p>
    <w:p w14:paraId="35014D94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1C9389C8" w14:textId="71FB882D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If your concern or complaint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is about another body as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well as the school (for</w:t>
      </w:r>
      <w:r w:rsidR="00061260">
        <w:rPr>
          <w:rFonts w:ascii="Arial" w:eastAsia="Arial" w:hAnsi="Arial" w:cs="Arial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example the local authority)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we will work with them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to decide how to handle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your concern.</w:t>
      </w:r>
    </w:p>
    <w:p w14:paraId="6673CF16" w14:textId="32CF6042" w:rsidR="009758F5" w:rsidRDefault="009758F5" w:rsidP="00061260">
      <w:pPr>
        <w:rPr>
          <w:rFonts w:ascii="Arial" w:hAnsi="Arial" w:cs="Arial"/>
          <w:sz w:val="24"/>
          <w:szCs w:val="24"/>
        </w:rPr>
      </w:pPr>
    </w:p>
    <w:p w14:paraId="58AC8E4E" w14:textId="77777777" w:rsidR="006D1C12" w:rsidRPr="00061260" w:rsidRDefault="006D1C12" w:rsidP="00061260">
      <w:pPr>
        <w:rPr>
          <w:rFonts w:ascii="Arial" w:hAnsi="Arial" w:cs="Arial"/>
          <w:sz w:val="24"/>
          <w:szCs w:val="24"/>
        </w:rPr>
      </w:pPr>
    </w:p>
    <w:p w14:paraId="03DC7ADA" w14:textId="3AC6DC84" w:rsidR="009758F5" w:rsidRPr="00471261" w:rsidRDefault="00275616" w:rsidP="00471261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sz w:val="24"/>
          <w:szCs w:val="24"/>
        </w:rPr>
      </w:pPr>
      <w:r w:rsidRPr="00471261">
        <w:rPr>
          <w:rFonts w:ascii="Arial" w:eastAsia="Arial" w:hAnsi="Arial" w:cs="Arial"/>
          <w:b/>
          <w:bCs/>
          <w:sz w:val="24"/>
          <w:szCs w:val="24"/>
        </w:rPr>
        <w:t>Have</w:t>
      </w:r>
      <w:r w:rsidRPr="00471261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you</w:t>
      </w:r>
      <w:r w:rsidRPr="00471261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asked</w:t>
      </w:r>
      <w:r w:rsidRPr="00471261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us</w:t>
      </w:r>
      <w:r w:rsidRPr="00471261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yet?</w:t>
      </w:r>
    </w:p>
    <w:p w14:paraId="04B9D1E3" w14:textId="77777777" w:rsidR="006D1C12" w:rsidRDefault="006D1C12" w:rsidP="00061260">
      <w:pPr>
        <w:rPr>
          <w:rFonts w:ascii="Arial" w:eastAsia="Arial" w:hAnsi="Arial" w:cs="Arial"/>
          <w:sz w:val="24"/>
          <w:szCs w:val="24"/>
        </w:rPr>
      </w:pPr>
    </w:p>
    <w:p w14:paraId="2D54791E" w14:textId="238A1E51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If you are approaching us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for the first time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 should give us a chance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to respond. If you are not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happy with our response, then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 may make your complaint using the procedure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we describe below. Most concerns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can be settled quickly just by speaking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the relevant person in school,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without the need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use a formal procedure.</w:t>
      </w:r>
    </w:p>
    <w:p w14:paraId="285EE299" w14:textId="6EDC275E" w:rsidR="009758F5" w:rsidRDefault="009758F5" w:rsidP="00061260">
      <w:pPr>
        <w:rPr>
          <w:rFonts w:ascii="Arial" w:hAnsi="Arial" w:cs="Arial"/>
          <w:sz w:val="24"/>
          <w:szCs w:val="24"/>
        </w:rPr>
      </w:pPr>
    </w:p>
    <w:p w14:paraId="0EDF239C" w14:textId="77777777" w:rsidR="006D1C12" w:rsidRPr="00061260" w:rsidRDefault="006D1C12" w:rsidP="00061260">
      <w:pPr>
        <w:rPr>
          <w:rFonts w:ascii="Arial" w:hAnsi="Arial" w:cs="Arial"/>
          <w:sz w:val="24"/>
          <w:szCs w:val="24"/>
        </w:rPr>
      </w:pPr>
    </w:p>
    <w:p w14:paraId="5B27CC84" w14:textId="3E8D0CC7" w:rsidR="009758F5" w:rsidRPr="00471261" w:rsidRDefault="00275616" w:rsidP="00471261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sz w:val="24"/>
          <w:szCs w:val="24"/>
        </w:rPr>
      </w:pPr>
      <w:r w:rsidRPr="00471261">
        <w:rPr>
          <w:rFonts w:ascii="Arial" w:eastAsia="Arial" w:hAnsi="Arial" w:cs="Arial"/>
          <w:b/>
          <w:bCs/>
          <w:sz w:val="24"/>
          <w:szCs w:val="24"/>
        </w:rPr>
        <w:t>What</w:t>
      </w:r>
      <w:r w:rsidRPr="00471261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we</w:t>
      </w:r>
      <w:r w:rsidRPr="00471261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expect</w:t>
      </w:r>
      <w:r w:rsidRPr="00471261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from</w:t>
      </w:r>
      <w:r w:rsidRPr="00471261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you</w:t>
      </w:r>
    </w:p>
    <w:p w14:paraId="09E99A24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61CB13FE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We believe that all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complainants have a right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be heard, understood, and respected. School staff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and governors have the same right.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We expect you to be polite and courteous. We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will not tolerate aggressive,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 xml:space="preserve">abusive, or unreasonable </w:t>
      </w:r>
      <w:proofErr w:type="spellStart"/>
      <w:r w:rsidRPr="00061260">
        <w:rPr>
          <w:rFonts w:ascii="Arial" w:eastAsia="Arial" w:hAnsi="Arial" w:cs="Arial"/>
          <w:sz w:val="24"/>
          <w:szCs w:val="24"/>
        </w:rPr>
        <w:t>behaviour</w:t>
      </w:r>
      <w:proofErr w:type="spellEnd"/>
      <w:r w:rsidRPr="00061260">
        <w:rPr>
          <w:rFonts w:ascii="Arial" w:eastAsia="Arial" w:hAnsi="Arial" w:cs="Arial"/>
          <w:sz w:val="24"/>
          <w:szCs w:val="24"/>
        </w:rPr>
        <w:t>.</w:t>
      </w:r>
    </w:p>
    <w:p w14:paraId="71A4CA96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6338CEC3" w14:textId="77777777" w:rsidR="006D1C12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Nor will we tolerate unreasonable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demands, unreasonable persistence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nor vexatious complaining. We have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 separate policy to manage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situations where we find that someone’s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actions are unacceptable.</w:t>
      </w:r>
    </w:p>
    <w:p w14:paraId="465FF81E" w14:textId="2165BEDD" w:rsidR="006D1C12" w:rsidRDefault="006D1C12" w:rsidP="00061260">
      <w:pPr>
        <w:rPr>
          <w:rFonts w:ascii="Arial" w:eastAsia="Arial" w:hAnsi="Arial" w:cs="Arial"/>
          <w:sz w:val="24"/>
          <w:szCs w:val="24"/>
        </w:rPr>
      </w:pPr>
    </w:p>
    <w:p w14:paraId="5757D7AF" w14:textId="77777777" w:rsidR="006D1C12" w:rsidRDefault="006D1C12" w:rsidP="00061260">
      <w:pPr>
        <w:rPr>
          <w:rFonts w:ascii="Arial" w:eastAsia="Arial" w:hAnsi="Arial" w:cs="Arial"/>
          <w:sz w:val="24"/>
          <w:szCs w:val="24"/>
        </w:rPr>
      </w:pPr>
    </w:p>
    <w:p w14:paraId="5438A107" w14:textId="77777777" w:rsidR="006D1C12" w:rsidRDefault="006D1C12" w:rsidP="0006126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52999C6" w14:textId="53A03372" w:rsidR="009758F5" w:rsidRPr="00471261" w:rsidRDefault="00275616" w:rsidP="00471261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sz w:val="24"/>
          <w:szCs w:val="24"/>
        </w:rPr>
      </w:pPr>
      <w:r w:rsidRPr="00471261">
        <w:rPr>
          <w:rFonts w:ascii="Arial" w:eastAsia="Arial" w:hAnsi="Arial" w:cs="Arial"/>
          <w:b/>
          <w:bCs/>
          <w:sz w:val="24"/>
          <w:szCs w:val="24"/>
        </w:rPr>
        <w:lastRenderedPageBreak/>
        <w:t>Our</w:t>
      </w:r>
      <w:r w:rsidRPr="00471261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approach</w:t>
      </w:r>
      <w:r w:rsidRPr="00471261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to</w:t>
      </w:r>
      <w:r w:rsidRPr="00471261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answering</w:t>
      </w:r>
      <w:r w:rsidRPr="00471261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your</w:t>
      </w:r>
      <w:r w:rsidRPr="00471261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concern</w:t>
      </w:r>
      <w:r w:rsidRPr="00471261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or complaint</w:t>
      </w:r>
    </w:p>
    <w:p w14:paraId="27E389BB" w14:textId="77777777" w:rsidR="006D1C12" w:rsidRDefault="006D1C12" w:rsidP="00061260">
      <w:pPr>
        <w:rPr>
          <w:rFonts w:ascii="Arial" w:eastAsia="Arial" w:hAnsi="Arial" w:cs="Arial"/>
          <w:sz w:val="24"/>
          <w:szCs w:val="24"/>
        </w:rPr>
      </w:pPr>
    </w:p>
    <w:p w14:paraId="38DBE3B2" w14:textId="6ABE76E1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We will consider your concerns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and complaints in an open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and fair way.</w:t>
      </w:r>
    </w:p>
    <w:p w14:paraId="1F4E8217" w14:textId="77777777" w:rsidR="006D1C12" w:rsidRDefault="006D1C12" w:rsidP="00061260">
      <w:pPr>
        <w:rPr>
          <w:rFonts w:ascii="Arial" w:eastAsia="Arial" w:hAnsi="Arial" w:cs="Arial"/>
          <w:sz w:val="24"/>
          <w:szCs w:val="24"/>
        </w:rPr>
      </w:pPr>
    </w:p>
    <w:p w14:paraId="39C1805A" w14:textId="5FFA45A4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At all times, the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school will respect the rights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and feelings of those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involved and make every effort</w:t>
      </w:r>
      <w:r w:rsidRPr="000612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protect confidential</w:t>
      </w:r>
      <w:r w:rsidRPr="000612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information.</w:t>
      </w:r>
    </w:p>
    <w:p w14:paraId="4F65CD05" w14:textId="21E17A35" w:rsidR="009758F5" w:rsidRDefault="009758F5" w:rsidP="00061260">
      <w:pPr>
        <w:rPr>
          <w:rFonts w:ascii="Arial" w:hAnsi="Arial" w:cs="Arial"/>
          <w:sz w:val="24"/>
          <w:szCs w:val="24"/>
        </w:rPr>
      </w:pPr>
    </w:p>
    <w:p w14:paraId="64759B53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Timescales for dealing with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your concerns or complaints may need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to be extended and we will notify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you.</w:t>
      </w:r>
    </w:p>
    <w:p w14:paraId="0ED4AA87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5792FCB8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We may ask for advice from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the local authority or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diocesan authority where appropriate.</w:t>
      </w:r>
    </w:p>
    <w:p w14:paraId="43384469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60A54842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Some types of concern or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complaint may raise issues that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have to be dealt with in another way (other than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this complaints policy), in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which case we will explain why, and tell you what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steps will be taken.</w:t>
      </w:r>
    </w:p>
    <w:p w14:paraId="75EB2C3F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5A0D58DB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Complaints that are made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anonymously will be recorded but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investigation</w:t>
      </w:r>
      <w:r w:rsidRPr="000612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will be at the discretion of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the school depending on the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nature of the complaint.</w:t>
      </w:r>
    </w:p>
    <w:p w14:paraId="6837CA1F" w14:textId="01C41844" w:rsidR="009758F5" w:rsidRDefault="009758F5" w:rsidP="00061260">
      <w:pPr>
        <w:rPr>
          <w:rFonts w:ascii="Arial" w:hAnsi="Arial" w:cs="Arial"/>
          <w:sz w:val="24"/>
          <w:szCs w:val="24"/>
        </w:rPr>
      </w:pPr>
    </w:p>
    <w:p w14:paraId="5AE3AA90" w14:textId="77777777" w:rsidR="006D1C12" w:rsidRPr="00061260" w:rsidRDefault="006D1C12" w:rsidP="00061260">
      <w:pPr>
        <w:rPr>
          <w:rFonts w:ascii="Arial" w:hAnsi="Arial" w:cs="Arial"/>
          <w:sz w:val="24"/>
          <w:szCs w:val="24"/>
        </w:rPr>
      </w:pPr>
    </w:p>
    <w:p w14:paraId="3F51FDCC" w14:textId="10E9340D" w:rsidR="009758F5" w:rsidRPr="00471261" w:rsidRDefault="00275616" w:rsidP="00471261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sz w:val="24"/>
          <w:szCs w:val="24"/>
        </w:rPr>
      </w:pPr>
      <w:r w:rsidRPr="00471261">
        <w:rPr>
          <w:rFonts w:ascii="Arial" w:eastAsia="Arial" w:hAnsi="Arial" w:cs="Arial"/>
          <w:b/>
          <w:bCs/>
          <w:sz w:val="24"/>
          <w:szCs w:val="24"/>
        </w:rPr>
        <w:t>Answering</w:t>
      </w:r>
      <w:r w:rsidRPr="00471261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your</w:t>
      </w:r>
      <w:r w:rsidRPr="00471261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concern</w:t>
      </w:r>
      <w:r w:rsidRPr="00471261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or</w:t>
      </w:r>
      <w:r w:rsidRPr="00471261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complaint</w:t>
      </w:r>
    </w:p>
    <w:p w14:paraId="3A3CEEC5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1E8B08D6" w14:textId="712A607A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There are up to three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Stages:</w:t>
      </w:r>
      <w:r w:rsidRPr="000612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A, B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and C. Most complaints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can be resolved at Stages A or B.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 can bring a relative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or companion to support you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at any time during the process, but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 will be expected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speak for yourself, unless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 require special assistance. We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 xml:space="preserve">also </w:t>
      </w:r>
      <w:proofErr w:type="spellStart"/>
      <w:r w:rsidRPr="00061260">
        <w:rPr>
          <w:rFonts w:ascii="Arial" w:eastAsia="Arial" w:hAnsi="Arial" w:cs="Arial"/>
          <w:sz w:val="24"/>
          <w:szCs w:val="24"/>
        </w:rPr>
        <w:t>recognise</w:t>
      </w:r>
      <w:proofErr w:type="spellEnd"/>
      <w:r w:rsidRPr="00061260">
        <w:rPr>
          <w:rFonts w:ascii="Arial" w:eastAsia="Arial" w:hAnsi="Arial" w:cs="Arial"/>
          <w:sz w:val="24"/>
          <w:szCs w:val="24"/>
        </w:rPr>
        <w:t xml:space="preserve"> that when the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complainant is a pupil it is reasonable for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the companion to speak on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their behalf and/or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advise</w:t>
      </w:r>
      <w:r w:rsidR="006D1C12">
        <w:rPr>
          <w:rFonts w:ascii="Arial" w:eastAsia="Arial" w:hAnsi="Arial" w:cs="Arial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the pupil.</w:t>
      </w:r>
    </w:p>
    <w:p w14:paraId="56DEB04A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6E9BDB5B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As far as possible, your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concern or complaint will be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dealt with on a confidential basis. However, there could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be occasions when the person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dealing with your concern or complaint will need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to consider whether anyone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else within the school needs to know about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your concern or complaint, so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as to address it appropriately.</w:t>
      </w:r>
    </w:p>
    <w:p w14:paraId="3693BF9F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5D2B08F5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If you are a pupil under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16 and wish to raise a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concern or bring a complaint,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we will ask for your permission before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 xml:space="preserve">we involve your parent(s) or </w:t>
      </w:r>
      <w:proofErr w:type="spellStart"/>
      <w:r w:rsidRPr="00061260">
        <w:rPr>
          <w:rFonts w:ascii="Arial" w:eastAsia="Arial" w:hAnsi="Arial" w:cs="Arial"/>
          <w:sz w:val="24"/>
          <w:szCs w:val="24"/>
        </w:rPr>
        <w:t>carer</w:t>
      </w:r>
      <w:proofErr w:type="spellEnd"/>
      <w:r w:rsidRPr="00061260">
        <w:rPr>
          <w:rFonts w:ascii="Arial" w:eastAsia="Arial" w:hAnsi="Arial" w:cs="Arial"/>
          <w:sz w:val="24"/>
          <w:szCs w:val="24"/>
        </w:rPr>
        <w:t>(s).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If you are a pupil under 16 and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are involved in a complaint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in any other way, we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 xml:space="preserve">may ask your parent(s) or </w:t>
      </w:r>
      <w:proofErr w:type="spellStart"/>
      <w:r w:rsidRPr="00061260">
        <w:rPr>
          <w:rFonts w:ascii="Arial" w:eastAsia="Arial" w:hAnsi="Arial" w:cs="Arial"/>
          <w:sz w:val="24"/>
          <w:szCs w:val="24"/>
        </w:rPr>
        <w:t>carer</w:t>
      </w:r>
      <w:proofErr w:type="spellEnd"/>
      <w:r w:rsidRPr="00061260">
        <w:rPr>
          <w:rFonts w:ascii="Arial" w:eastAsia="Arial" w:hAnsi="Arial" w:cs="Arial"/>
          <w:sz w:val="24"/>
          <w:szCs w:val="24"/>
        </w:rPr>
        <w:t>(s)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become involved and attend</w:t>
      </w:r>
      <w:r w:rsidRPr="0006126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any discussion or interview with you.</w:t>
      </w:r>
    </w:p>
    <w:p w14:paraId="6382E9ED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305502CA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4858C31E" w14:textId="335AFA96" w:rsidR="009758F5" w:rsidRPr="00471261" w:rsidRDefault="00275616" w:rsidP="00471261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sz w:val="24"/>
          <w:szCs w:val="24"/>
        </w:rPr>
      </w:pPr>
      <w:r w:rsidRPr="00471261">
        <w:rPr>
          <w:rFonts w:ascii="Arial" w:eastAsia="Arial" w:hAnsi="Arial" w:cs="Arial"/>
          <w:b/>
          <w:bCs/>
          <w:sz w:val="24"/>
          <w:szCs w:val="24"/>
        </w:rPr>
        <w:t>Stage</w:t>
      </w:r>
      <w:r w:rsidRPr="00471261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A</w:t>
      </w:r>
    </w:p>
    <w:p w14:paraId="12A895E7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688B6761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If you have a concern,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 can often resolve it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quickly by talking to a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teacher or [name of school’s designated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person]. You should raise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your concern as soon as you can; normally we would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expect you to raise your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issue within 10 school days of any incident.</w:t>
      </w:r>
    </w:p>
    <w:p w14:paraId="4709D160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72B251C3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The longer you leave it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the harder it might be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for those involved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deal with it effectively.</w:t>
      </w:r>
    </w:p>
    <w:p w14:paraId="61649D43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6BF1ED67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If you are a pupil,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 can raise your concerns with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your school council representative,</w:t>
      </w:r>
      <w:r w:rsidRPr="000612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form tutor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or a teacher chosen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deal with pupil. This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will not stop you, at a later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 xml:space="preserve">date, </w:t>
      </w:r>
      <w:r w:rsidRPr="00061260">
        <w:rPr>
          <w:rFonts w:ascii="Arial" w:eastAsia="Arial" w:hAnsi="Arial" w:cs="Arial"/>
          <w:sz w:val="24"/>
          <w:szCs w:val="24"/>
        </w:rPr>
        <w:lastRenderedPageBreak/>
        <w:t>from raising a complaint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if you feel that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the issue(s) you have raised have not been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dealt with properly.</w:t>
      </w:r>
    </w:p>
    <w:p w14:paraId="5907F9BD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36456983" w14:textId="3D45F141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We will try to let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 know what we have done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or are doing about your concern normally within 10 school days,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but if this is not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possible, we will talk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 and</w:t>
      </w:r>
      <w:r w:rsidR="006D1C12">
        <w:rPr>
          <w:rFonts w:ascii="Arial" w:eastAsia="Arial" w:hAnsi="Arial" w:cs="Arial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agree a revised timescale with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you.</w:t>
      </w:r>
    </w:p>
    <w:p w14:paraId="7B8F1DDA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3C792FE7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The person overseeing your concern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or complaint will keep you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informed of the progress being made. This person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will also keep a log of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the concern for future reference.</w:t>
      </w:r>
    </w:p>
    <w:p w14:paraId="08B6F60A" w14:textId="3F4511CC" w:rsidR="009758F5" w:rsidRDefault="009758F5" w:rsidP="00061260">
      <w:pPr>
        <w:rPr>
          <w:rFonts w:ascii="Arial" w:hAnsi="Arial" w:cs="Arial"/>
          <w:sz w:val="24"/>
          <w:szCs w:val="24"/>
        </w:rPr>
      </w:pPr>
    </w:p>
    <w:p w14:paraId="57C88803" w14:textId="77777777" w:rsidR="006D1C12" w:rsidRPr="00061260" w:rsidRDefault="006D1C12" w:rsidP="00061260">
      <w:pPr>
        <w:rPr>
          <w:rFonts w:ascii="Arial" w:hAnsi="Arial" w:cs="Arial"/>
          <w:sz w:val="24"/>
          <w:szCs w:val="24"/>
        </w:rPr>
      </w:pPr>
    </w:p>
    <w:p w14:paraId="6E09886A" w14:textId="34DDE5E4" w:rsidR="009758F5" w:rsidRPr="00471261" w:rsidRDefault="00275616" w:rsidP="00471261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sz w:val="24"/>
          <w:szCs w:val="24"/>
        </w:rPr>
      </w:pPr>
      <w:r w:rsidRPr="00471261">
        <w:rPr>
          <w:rFonts w:ascii="Arial" w:eastAsia="Arial" w:hAnsi="Arial" w:cs="Arial"/>
          <w:b/>
          <w:bCs/>
          <w:sz w:val="24"/>
          <w:szCs w:val="24"/>
        </w:rPr>
        <w:t>Stage</w:t>
      </w:r>
      <w:r w:rsidRPr="00471261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B</w:t>
      </w:r>
    </w:p>
    <w:p w14:paraId="61405971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7CB42767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In most cases, we would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expect that your concern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is resolved informally. If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 feel that your initial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concern has not been dealt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with appropriately you should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put your complaint in writing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the headteacher.</w:t>
      </w:r>
    </w:p>
    <w:p w14:paraId="2F5BE114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72D69AAC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We would expect you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aim to do this within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five school days of receiving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 response to your concern as it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is in everyone’s interest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resolve a complaint as soon as possible. The form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at Appendix A you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may find useful. If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 are a pupil we will explain the form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to you, help you complete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it and give you a copy.</w:t>
      </w:r>
    </w:p>
    <w:p w14:paraId="390E927B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7F163E5D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If your complaint is about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the headteacher,</w:t>
      </w:r>
      <w:r w:rsidRPr="000612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 should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put your complaint in writing to the chair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of governors, addressed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the school, to ask for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your complaint to be investigated.</w:t>
      </w:r>
    </w:p>
    <w:p w14:paraId="69450192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175A218C" w14:textId="1EB5F87D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 xml:space="preserve">In all cases, </w:t>
      </w:r>
      <w:r w:rsidR="00B82A5A">
        <w:rPr>
          <w:rFonts w:ascii="Arial" w:eastAsia="Arial" w:hAnsi="Arial" w:cs="Arial"/>
          <w:sz w:val="24"/>
          <w:szCs w:val="24"/>
        </w:rPr>
        <w:t xml:space="preserve">Luke </w:t>
      </w:r>
      <w:proofErr w:type="spellStart"/>
      <w:r w:rsidR="00B82A5A">
        <w:rPr>
          <w:rFonts w:ascii="Arial" w:eastAsia="Arial" w:hAnsi="Arial" w:cs="Arial"/>
          <w:sz w:val="24"/>
          <w:szCs w:val="24"/>
        </w:rPr>
        <w:t>Tweedley</w:t>
      </w:r>
      <w:proofErr w:type="spellEnd"/>
      <w:r w:rsidR="00B82A5A">
        <w:rPr>
          <w:rFonts w:ascii="Arial" w:eastAsia="Arial" w:hAnsi="Arial" w:cs="Arial"/>
          <w:sz w:val="24"/>
          <w:szCs w:val="24"/>
        </w:rPr>
        <w:t xml:space="preserve"> (Head of School)</w:t>
      </w:r>
      <w:r w:rsidRPr="00061260">
        <w:rPr>
          <w:rFonts w:ascii="Arial" w:eastAsia="Arial" w:hAnsi="Arial" w:cs="Arial"/>
          <w:sz w:val="24"/>
          <w:szCs w:val="24"/>
        </w:rPr>
        <w:t xml:space="preserve"> can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support you to put your complaint in writing if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necessary.</w:t>
      </w:r>
    </w:p>
    <w:p w14:paraId="768CC56D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4C2F9ACE" w14:textId="42ED496B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If you are involved in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any way with a complaint,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82A5A">
        <w:rPr>
          <w:rFonts w:ascii="Arial" w:eastAsia="Arial" w:hAnsi="Arial" w:cs="Arial"/>
          <w:sz w:val="24"/>
          <w:szCs w:val="24"/>
        </w:rPr>
        <w:t xml:space="preserve">Luke </w:t>
      </w:r>
      <w:proofErr w:type="spellStart"/>
      <w:r w:rsidR="00B82A5A">
        <w:rPr>
          <w:rFonts w:ascii="Arial" w:eastAsia="Arial" w:hAnsi="Arial" w:cs="Arial"/>
          <w:sz w:val="24"/>
          <w:szCs w:val="24"/>
        </w:rPr>
        <w:t>Tweedley</w:t>
      </w:r>
      <w:proofErr w:type="spellEnd"/>
      <w:r w:rsidR="00B82A5A">
        <w:rPr>
          <w:rFonts w:ascii="Arial" w:eastAsia="Arial" w:hAnsi="Arial" w:cs="Arial"/>
          <w:sz w:val="24"/>
          <w:szCs w:val="24"/>
        </w:rPr>
        <w:t xml:space="preserve"> (Head of School) </w:t>
      </w:r>
      <w:r w:rsidRPr="00061260">
        <w:rPr>
          <w:rFonts w:ascii="Arial" w:eastAsia="Arial" w:hAnsi="Arial" w:cs="Arial"/>
          <w:sz w:val="24"/>
          <w:szCs w:val="24"/>
        </w:rPr>
        <w:t>will explain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what will happen and the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support that is available to you.</w:t>
      </w:r>
    </w:p>
    <w:p w14:paraId="553F0B70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6C066228" w14:textId="4369F1C8" w:rsidR="009758F5" w:rsidRPr="00061260" w:rsidRDefault="00B82A5A" w:rsidP="000612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Luke </w:t>
      </w:r>
      <w:proofErr w:type="spellStart"/>
      <w:r>
        <w:rPr>
          <w:rFonts w:ascii="Arial" w:eastAsia="Arial" w:hAnsi="Arial" w:cs="Arial"/>
          <w:sz w:val="24"/>
          <w:szCs w:val="24"/>
        </w:rPr>
        <w:t>Tweedley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(Head of School) </w:t>
      </w:r>
      <w:r w:rsidR="00275616" w:rsidRPr="00061260">
        <w:rPr>
          <w:rFonts w:ascii="Arial" w:eastAsia="Arial" w:hAnsi="Arial" w:cs="Arial"/>
          <w:sz w:val="24"/>
          <w:szCs w:val="24"/>
        </w:rPr>
        <w:t>will invite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you to discuss your complaint at a meeting.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Timescales for dealing with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your complaint will be agreed with you. We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will aim to have a meeting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with you and to explain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what will</w:t>
      </w:r>
      <w:r w:rsidR="006D1C12">
        <w:rPr>
          <w:rFonts w:ascii="Arial" w:eastAsia="Arial" w:hAnsi="Arial" w:cs="Arial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happen, normally within 10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school days of receiving your letter.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The school’s designated person will complete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the investigation</w:t>
      </w:r>
      <w:r w:rsidR="00275616" w:rsidRPr="000612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and will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let you know the outcome in writing within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10 school days of completion.</w:t>
      </w:r>
    </w:p>
    <w:p w14:paraId="0A830F6D" w14:textId="2C9CC512" w:rsidR="009758F5" w:rsidRDefault="009758F5" w:rsidP="00061260">
      <w:pPr>
        <w:rPr>
          <w:rFonts w:ascii="Arial" w:hAnsi="Arial" w:cs="Arial"/>
          <w:sz w:val="24"/>
          <w:szCs w:val="24"/>
        </w:rPr>
      </w:pPr>
    </w:p>
    <w:p w14:paraId="15410DB9" w14:textId="77777777" w:rsidR="006D1C12" w:rsidRPr="00061260" w:rsidRDefault="006D1C12" w:rsidP="00061260">
      <w:pPr>
        <w:rPr>
          <w:rFonts w:ascii="Arial" w:hAnsi="Arial" w:cs="Arial"/>
          <w:sz w:val="24"/>
          <w:szCs w:val="24"/>
        </w:rPr>
      </w:pPr>
    </w:p>
    <w:p w14:paraId="60F377F3" w14:textId="286B10DD" w:rsidR="009758F5" w:rsidRPr="00471261" w:rsidRDefault="00275616" w:rsidP="00471261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sz w:val="24"/>
          <w:szCs w:val="24"/>
        </w:rPr>
      </w:pPr>
      <w:r w:rsidRPr="00471261">
        <w:rPr>
          <w:rFonts w:ascii="Arial" w:eastAsia="Arial" w:hAnsi="Arial" w:cs="Arial"/>
          <w:b/>
          <w:bCs/>
          <w:sz w:val="24"/>
          <w:szCs w:val="24"/>
        </w:rPr>
        <w:t>Stage</w:t>
      </w:r>
      <w:r w:rsidRPr="00471261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C</w:t>
      </w:r>
    </w:p>
    <w:p w14:paraId="662144F8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255FB9BC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If you still feel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that your complaint has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not been dealt with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fairly, you should write, through the school’s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address, to the chair of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governors setting out your reasons for asking the governing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body’s complaints committee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consider your complaint. You do not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have to write down details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of your whole complaint again.</w:t>
      </w:r>
    </w:p>
    <w:p w14:paraId="15B257E8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75E31022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If you need assistance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instead of sending a letter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or e-mail, you can talk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to the chair of governors or [person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designated by the school]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who will write down what is discussed and what, in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your own words, would resolve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the problem and then be asked to sign them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as a true record of what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was said. We would normally expect you to do this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within five school days of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receiving the school’s response. We will let you know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 xml:space="preserve">how the complaint </w:t>
      </w:r>
      <w:r w:rsidRPr="00061260">
        <w:rPr>
          <w:rFonts w:ascii="Arial" w:eastAsia="Arial" w:hAnsi="Arial" w:cs="Arial"/>
          <w:sz w:val="24"/>
          <w:szCs w:val="24"/>
        </w:rPr>
        <w:lastRenderedPageBreak/>
        <w:t>will be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dealt with and will send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 letter to confirm this. The complaints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committee will normally have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 meeting with you within 15 school days of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receiving your letter.</w:t>
      </w:r>
    </w:p>
    <w:p w14:paraId="22EED2AD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2ACBA50F" w14:textId="6187C7E2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The letter will also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tell you when all the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documentation</w:t>
      </w:r>
      <w:r w:rsidRPr="000612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to be considered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by the complaints committee must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be received. Everyone involved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will see the documentation</w:t>
      </w:r>
      <w:r w:rsidRPr="000612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before the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meeting, while ensuring that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people’s rights to privacy of information</w:t>
      </w:r>
      <w:r w:rsidRPr="000612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are protected.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The letter will also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record what we have agreed</w:t>
      </w:r>
      <w:r w:rsidR="006D1C12">
        <w:rPr>
          <w:rFonts w:ascii="Arial" w:eastAsia="Arial" w:hAnsi="Arial" w:cs="Arial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with you about when and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where the meeting will take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place and what will happen. The timescale may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need to be changed,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allow for the availability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of people, the gathering of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information</w:t>
      </w:r>
      <w:r w:rsidRPr="000612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or seeking advice.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In this case, the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person dealing with the complaint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will agree a new meeting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date with you.</w:t>
      </w:r>
    </w:p>
    <w:p w14:paraId="37D20F28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06FA65B1" w14:textId="59A8C45C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Normally, in order to deal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with the complaint as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quickly as possible, the</w:t>
      </w:r>
      <w:r w:rsidR="006D1C12">
        <w:rPr>
          <w:rFonts w:ascii="Arial" w:eastAsia="Arial" w:hAnsi="Arial" w:cs="Arial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complaints committee will not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reschedule the meeting more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than once. If you ask to reschedule the meeting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more than once, the committee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 xml:space="preserve">may think it reasonable to </w:t>
      </w:r>
      <w:proofErr w:type="gramStart"/>
      <w:r w:rsidRPr="00061260">
        <w:rPr>
          <w:rFonts w:ascii="Arial" w:eastAsia="Arial" w:hAnsi="Arial" w:cs="Arial"/>
          <w:sz w:val="24"/>
          <w:szCs w:val="24"/>
        </w:rPr>
        <w:t>make a decision</w:t>
      </w:r>
      <w:proofErr w:type="gramEnd"/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on the complaint in your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absence to avoid unnecessary delays.</w:t>
      </w:r>
    </w:p>
    <w:p w14:paraId="7AF9BDC2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59F1B23D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We aim to write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 within 10 school days of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the meeting explaining the outcome of the governing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body’s complaints committee’s consideration.</w:t>
      </w:r>
    </w:p>
    <w:p w14:paraId="125D2024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19A6C658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The governing body’s complaints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committee is the final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arbiter of complaints.</w:t>
      </w:r>
    </w:p>
    <w:p w14:paraId="2E13D977" w14:textId="3A81D670" w:rsidR="009758F5" w:rsidRDefault="009758F5" w:rsidP="00061260">
      <w:pPr>
        <w:rPr>
          <w:rFonts w:ascii="Arial" w:hAnsi="Arial" w:cs="Arial"/>
          <w:sz w:val="24"/>
          <w:szCs w:val="24"/>
        </w:rPr>
      </w:pPr>
    </w:p>
    <w:p w14:paraId="220C5870" w14:textId="77777777" w:rsidR="006D1C12" w:rsidRPr="00061260" w:rsidRDefault="006D1C12" w:rsidP="00061260">
      <w:pPr>
        <w:rPr>
          <w:rFonts w:ascii="Arial" w:hAnsi="Arial" w:cs="Arial"/>
          <w:sz w:val="24"/>
          <w:szCs w:val="24"/>
        </w:rPr>
      </w:pPr>
    </w:p>
    <w:p w14:paraId="23BE8A89" w14:textId="779FAFC6" w:rsidR="009758F5" w:rsidRPr="00471261" w:rsidRDefault="00275616" w:rsidP="00471261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sz w:val="24"/>
          <w:szCs w:val="24"/>
        </w:rPr>
      </w:pPr>
      <w:r w:rsidRPr="00471261">
        <w:rPr>
          <w:rFonts w:ascii="Arial" w:eastAsia="Arial" w:hAnsi="Arial" w:cs="Arial"/>
          <w:b/>
          <w:bCs/>
          <w:sz w:val="24"/>
          <w:szCs w:val="24"/>
        </w:rPr>
        <w:t>Special</w:t>
      </w:r>
      <w:r w:rsidRPr="00471261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471261">
        <w:rPr>
          <w:rFonts w:ascii="Arial" w:eastAsia="Arial" w:hAnsi="Arial" w:cs="Arial"/>
          <w:b/>
          <w:bCs/>
          <w:sz w:val="24"/>
          <w:szCs w:val="24"/>
        </w:rPr>
        <w:t>circumstances</w:t>
      </w:r>
    </w:p>
    <w:p w14:paraId="6EAFB97C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666BC035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Where a complaint is made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about any of the following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the complaints procedure will be applied differently.</w:t>
      </w:r>
    </w:p>
    <w:p w14:paraId="41AF0BA5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735E9D91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A governor or group of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governors:</w:t>
      </w:r>
    </w:p>
    <w:p w14:paraId="30470450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719E94E5" w14:textId="55F04D5E" w:rsidR="009758F5" w:rsidRPr="006D1C12" w:rsidRDefault="00275616" w:rsidP="00061260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6D1C12">
        <w:rPr>
          <w:rFonts w:ascii="Arial" w:eastAsia="Arial" w:hAnsi="Arial" w:cs="Arial"/>
          <w:sz w:val="24"/>
          <w:szCs w:val="24"/>
        </w:rPr>
        <w:t>The concern or complaint will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be referred to the chair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of governors for investigation.</w:t>
      </w:r>
      <w:r w:rsidRPr="006D1C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The chair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may alternatively</w:t>
      </w:r>
      <w:r w:rsidRPr="006D1C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delegate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the matter to another governor for investigation.</w:t>
      </w:r>
      <w:r w:rsidRPr="006D1C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Stage B onwards of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the complaints procedure will apply.</w:t>
      </w:r>
    </w:p>
    <w:p w14:paraId="6BC2FB17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3227A2C2" w14:textId="1ACD09F9" w:rsidR="009758F5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The chair of governors or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headteacher and chair of governors:</w:t>
      </w:r>
    </w:p>
    <w:p w14:paraId="4704549F" w14:textId="77777777" w:rsidR="006D1C12" w:rsidRPr="00061260" w:rsidRDefault="006D1C12" w:rsidP="00061260">
      <w:pPr>
        <w:rPr>
          <w:rFonts w:ascii="Arial" w:eastAsia="Arial" w:hAnsi="Arial" w:cs="Arial"/>
          <w:sz w:val="24"/>
          <w:szCs w:val="24"/>
        </w:rPr>
      </w:pPr>
    </w:p>
    <w:p w14:paraId="47138887" w14:textId="0970A881" w:rsidR="009758F5" w:rsidRPr="006D1C12" w:rsidRDefault="00275616" w:rsidP="006D1C1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6D1C12">
        <w:rPr>
          <w:rFonts w:ascii="Arial" w:eastAsia="Arial" w:hAnsi="Arial" w:cs="Arial"/>
          <w:sz w:val="24"/>
          <w:szCs w:val="24"/>
        </w:rPr>
        <w:t>The vice chair of governors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will be informed and will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investigate it or may delegate it to another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governor. Stage B onwards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of the complaints procedure will apply.</w:t>
      </w:r>
    </w:p>
    <w:p w14:paraId="5369838D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21F34497" w14:textId="386191B2" w:rsidR="009758F5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Both the chair of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governors and vice chair of governors:</w:t>
      </w:r>
    </w:p>
    <w:p w14:paraId="121F354E" w14:textId="77777777" w:rsidR="006D1C12" w:rsidRPr="00061260" w:rsidRDefault="006D1C12" w:rsidP="00061260">
      <w:pPr>
        <w:rPr>
          <w:rFonts w:ascii="Arial" w:eastAsia="Arial" w:hAnsi="Arial" w:cs="Arial"/>
          <w:sz w:val="24"/>
          <w:szCs w:val="24"/>
        </w:rPr>
      </w:pPr>
    </w:p>
    <w:p w14:paraId="7A94483F" w14:textId="1E9FB902" w:rsidR="009758F5" w:rsidRPr="006D1C12" w:rsidRDefault="00275616" w:rsidP="00061260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6D1C12">
        <w:rPr>
          <w:rFonts w:ascii="Arial" w:eastAsia="Arial" w:hAnsi="Arial" w:cs="Arial"/>
          <w:sz w:val="24"/>
          <w:szCs w:val="24"/>
        </w:rPr>
        <w:t>The complaint will be referred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to the clerk to the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governing body who will</w:t>
      </w:r>
      <w:r w:rsidR="006D1C12" w:rsidRPr="006D1C12">
        <w:rPr>
          <w:rFonts w:ascii="Arial" w:eastAsia="Arial" w:hAnsi="Arial" w:cs="Arial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inform the chair of the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complaints committee.</w:t>
      </w:r>
      <w:r w:rsidRPr="006D1C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Stage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C of the complaints procedure will then apply.</w:t>
      </w:r>
    </w:p>
    <w:p w14:paraId="37F36945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101A5B3B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The whole governing body:</w:t>
      </w:r>
    </w:p>
    <w:p w14:paraId="218DA645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04306D70" w14:textId="77777777" w:rsidR="006D1C12" w:rsidRDefault="00275616" w:rsidP="00061260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6D1C12">
        <w:rPr>
          <w:rFonts w:ascii="Arial" w:eastAsia="Arial" w:hAnsi="Arial" w:cs="Arial"/>
          <w:sz w:val="24"/>
          <w:szCs w:val="24"/>
        </w:rPr>
        <w:t>The complaint will be referred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to the clerk to the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governing body who will inform the headteacher,</w:t>
      </w:r>
      <w:r w:rsidRPr="006D1C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chair of governors, local authority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and, where appropriate,</w:t>
      </w:r>
      <w:r w:rsidRPr="006D1C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the diocesan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authority.</w:t>
      </w:r>
    </w:p>
    <w:p w14:paraId="2600844E" w14:textId="4DA669AA" w:rsidR="009758F5" w:rsidRPr="006D1C12" w:rsidRDefault="00275616" w:rsidP="00061260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6D1C12">
        <w:rPr>
          <w:rFonts w:ascii="Arial" w:eastAsia="Arial" w:hAnsi="Arial" w:cs="Arial"/>
          <w:sz w:val="24"/>
          <w:szCs w:val="24"/>
        </w:rPr>
        <w:lastRenderedPageBreak/>
        <w:t>The authorities will agree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arrangements with the governing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body for independent investigation</w:t>
      </w:r>
      <w:r w:rsidRPr="006D1C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and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consideration of the complaint.</w:t>
      </w:r>
    </w:p>
    <w:p w14:paraId="487B36DE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39F4C6FA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The headteacher:</w:t>
      </w:r>
    </w:p>
    <w:p w14:paraId="044505BE" w14:textId="77777777" w:rsidR="006D1C12" w:rsidRDefault="006D1C12" w:rsidP="00061260">
      <w:pPr>
        <w:rPr>
          <w:rFonts w:ascii="Arial" w:eastAsia="Arial" w:hAnsi="Arial" w:cs="Arial"/>
          <w:sz w:val="24"/>
          <w:szCs w:val="24"/>
        </w:rPr>
      </w:pPr>
    </w:p>
    <w:p w14:paraId="37B19084" w14:textId="77777777" w:rsidR="006D1C12" w:rsidRDefault="00275616" w:rsidP="00061260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6D1C12">
        <w:rPr>
          <w:rFonts w:ascii="Arial" w:eastAsia="Arial" w:hAnsi="Arial" w:cs="Arial"/>
          <w:sz w:val="24"/>
          <w:szCs w:val="24"/>
        </w:rPr>
        <w:t>The concern or complaint will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be referred to the chair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of governors who will undertake the investigation</w:t>
      </w:r>
      <w:r w:rsidRPr="006D1C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or may delegate it to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another governor. Stage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B onwards of the complaints</w:t>
      </w:r>
      <w:r w:rsidRPr="006D1C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1C12">
        <w:rPr>
          <w:rFonts w:ascii="Arial" w:eastAsia="Arial" w:hAnsi="Arial" w:cs="Arial"/>
          <w:sz w:val="24"/>
          <w:szCs w:val="24"/>
        </w:rPr>
        <w:t>procedure will apply.</w:t>
      </w:r>
    </w:p>
    <w:p w14:paraId="65C59111" w14:textId="77777777" w:rsidR="006D1C12" w:rsidRDefault="006D1C12" w:rsidP="006D1C12">
      <w:pPr>
        <w:rPr>
          <w:rFonts w:ascii="Arial" w:eastAsia="Arial" w:hAnsi="Arial" w:cs="Arial"/>
          <w:sz w:val="24"/>
          <w:szCs w:val="24"/>
        </w:rPr>
      </w:pPr>
    </w:p>
    <w:p w14:paraId="2D4B62BD" w14:textId="77777777" w:rsidR="006D1C12" w:rsidRDefault="006D1C12" w:rsidP="006D1C12">
      <w:pPr>
        <w:rPr>
          <w:rFonts w:ascii="Arial" w:eastAsia="Arial" w:hAnsi="Arial" w:cs="Arial"/>
          <w:sz w:val="24"/>
          <w:szCs w:val="24"/>
        </w:rPr>
      </w:pPr>
    </w:p>
    <w:p w14:paraId="25A7B5A4" w14:textId="51AFDAAF" w:rsidR="009758F5" w:rsidRPr="00471261" w:rsidRDefault="006D1C12" w:rsidP="00471261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sz w:val="24"/>
          <w:szCs w:val="24"/>
        </w:rPr>
      </w:pPr>
      <w:r w:rsidRPr="00471261">
        <w:rPr>
          <w:rFonts w:ascii="Arial" w:eastAsia="Arial" w:hAnsi="Arial" w:cs="Arial"/>
          <w:b/>
          <w:bCs/>
          <w:sz w:val="24"/>
          <w:szCs w:val="24"/>
        </w:rPr>
        <w:t>O</w:t>
      </w:r>
      <w:r w:rsidR="00275616" w:rsidRPr="00471261">
        <w:rPr>
          <w:rFonts w:ascii="Arial" w:eastAsia="Arial" w:hAnsi="Arial" w:cs="Arial"/>
          <w:b/>
          <w:bCs/>
          <w:sz w:val="24"/>
          <w:szCs w:val="24"/>
        </w:rPr>
        <w:t>ur</w:t>
      </w:r>
      <w:r w:rsidR="00275616" w:rsidRPr="00471261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="00275616" w:rsidRPr="00471261">
        <w:rPr>
          <w:rFonts w:ascii="Arial" w:eastAsia="Arial" w:hAnsi="Arial" w:cs="Arial"/>
          <w:b/>
          <w:bCs/>
          <w:sz w:val="24"/>
          <w:szCs w:val="24"/>
        </w:rPr>
        <w:t>commitment</w:t>
      </w:r>
      <w:r w:rsidR="00275616" w:rsidRPr="00471261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275616" w:rsidRPr="00471261">
        <w:rPr>
          <w:rFonts w:ascii="Arial" w:eastAsia="Arial" w:hAnsi="Arial" w:cs="Arial"/>
          <w:b/>
          <w:bCs/>
          <w:sz w:val="24"/>
          <w:szCs w:val="24"/>
        </w:rPr>
        <w:t>to</w:t>
      </w:r>
      <w:r w:rsidR="00275616" w:rsidRPr="00471261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="00275616" w:rsidRPr="00471261">
        <w:rPr>
          <w:rFonts w:ascii="Arial" w:eastAsia="Arial" w:hAnsi="Arial" w:cs="Arial"/>
          <w:b/>
          <w:bCs/>
          <w:sz w:val="24"/>
          <w:szCs w:val="24"/>
        </w:rPr>
        <w:t>you</w:t>
      </w:r>
    </w:p>
    <w:p w14:paraId="2DF0286D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1E79AB8C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In all cases the school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and governing body will ensure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that complaints are dealt with in an unbiased, open,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and fair way.</w:t>
      </w:r>
    </w:p>
    <w:p w14:paraId="4CDBE34F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2AAC2E6F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We will take your concerns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and complaints seriously and,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where we have made mistakes, will try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learn from them.</w:t>
      </w:r>
    </w:p>
    <w:p w14:paraId="4374882B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203655C6" w14:textId="77777777" w:rsidR="006D1C12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If you need help to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make your concerns known, we will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try and assist you. If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you are a young person and need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extra assistance you may want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to contact MEIC which is a national advocacy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and advice helpline for children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and young people. Advice and support can also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be accessed from the Children’s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Commissioner for Wales.</w:t>
      </w:r>
    </w:p>
    <w:p w14:paraId="19ECFA73" w14:textId="77777777" w:rsidR="006D1C12" w:rsidRDefault="006D1C12" w:rsidP="00061260">
      <w:pPr>
        <w:rPr>
          <w:rFonts w:ascii="Arial" w:eastAsia="Arial" w:hAnsi="Arial" w:cs="Arial"/>
          <w:sz w:val="24"/>
          <w:szCs w:val="24"/>
        </w:rPr>
      </w:pPr>
    </w:p>
    <w:p w14:paraId="3F8DC432" w14:textId="77777777" w:rsidR="006D1C12" w:rsidRDefault="006D1C12" w:rsidP="00061260">
      <w:pPr>
        <w:rPr>
          <w:rFonts w:ascii="Arial" w:eastAsia="Arial" w:hAnsi="Arial" w:cs="Arial"/>
          <w:sz w:val="24"/>
          <w:szCs w:val="24"/>
        </w:rPr>
      </w:pPr>
    </w:p>
    <w:p w14:paraId="3A51F328" w14:textId="6A6CDE4C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The governing body has reviewed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 xml:space="preserve">this policy on </w:t>
      </w:r>
      <w:r w:rsidR="00B82A5A">
        <w:rPr>
          <w:rFonts w:ascii="Arial" w:eastAsia="Arial" w:hAnsi="Arial" w:cs="Arial"/>
          <w:sz w:val="24"/>
          <w:szCs w:val="24"/>
        </w:rPr>
        <w:t>25.01.23</w:t>
      </w:r>
    </w:p>
    <w:p w14:paraId="52E526A7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7ECAC805" w14:textId="77777777" w:rsidR="00471261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Signed by chair of governors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on behalf of the governing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body:</w:t>
      </w:r>
    </w:p>
    <w:p w14:paraId="71F2F603" w14:textId="77777777" w:rsidR="00471261" w:rsidRDefault="00471261" w:rsidP="00061260">
      <w:pPr>
        <w:rPr>
          <w:rFonts w:ascii="Arial" w:eastAsia="Arial" w:hAnsi="Arial" w:cs="Arial"/>
          <w:sz w:val="24"/>
          <w:szCs w:val="24"/>
        </w:rPr>
      </w:pPr>
    </w:p>
    <w:p w14:paraId="346C333C" w14:textId="13151F01" w:rsidR="00471261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 xml:space="preserve">………………................................................................. </w:t>
      </w:r>
    </w:p>
    <w:p w14:paraId="47E141A7" w14:textId="77777777" w:rsidR="00471261" w:rsidRDefault="00471261" w:rsidP="00061260">
      <w:pPr>
        <w:rPr>
          <w:rFonts w:ascii="Arial" w:eastAsia="Arial" w:hAnsi="Arial" w:cs="Arial"/>
          <w:sz w:val="24"/>
          <w:szCs w:val="24"/>
        </w:rPr>
      </w:pPr>
    </w:p>
    <w:p w14:paraId="54B941DA" w14:textId="708940D5" w:rsidR="00471261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 xml:space="preserve">Date approved: ..............................................………… </w:t>
      </w:r>
    </w:p>
    <w:p w14:paraId="07B7CE92" w14:textId="77777777" w:rsidR="00471261" w:rsidRDefault="00471261" w:rsidP="00061260">
      <w:pPr>
        <w:rPr>
          <w:rFonts w:ascii="Arial" w:eastAsia="Arial" w:hAnsi="Arial" w:cs="Arial"/>
          <w:sz w:val="24"/>
          <w:szCs w:val="24"/>
        </w:rPr>
      </w:pPr>
    </w:p>
    <w:p w14:paraId="0867617D" w14:textId="62202EFF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(</w:t>
      </w:r>
      <w:proofErr w:type="gramStart"/>
      <w:r w:rsidRPr="00061260">
        <w:rPr>
          <w:rFonts w:ascii="Arial" w:eastAsia="Arial" w:hAnsi="Arial" w:cs="Arial"/>
          <w:sz w:val="24"/>
          <w:szCs w:val="24"/>
        </w:rPr>
        <w:t>by</w:t>
      </w:r>
      <w:proofErr w:type="gramEnd"/>
      <w:r w:rsidRPr="00061260">
        <w:rPr>
          <w:rFonts w:ascii="Arial" w:eastAsia="Arial" w:hAnsi="Arial" w:cs="Arial"/>
          <w:sz w:val="24"/>
          <w:szCs w:val="24"/>
        </w:rPr>
        <w:t xml:space="preserve"> full governing body)</w:t>
      </w:r>
    </w:p>
    <w:p w14:paraId="0F6220DC" w14:textId="77777777" w:rsidR="00471261" w:rsidRDefault="00471261" w:rsidP="00061260">
      <w:pPr>
        <w:rPr>
          <w:rFonts w:ascii="Arial" w:eastAsia="Arial" w:hAnsi="Arial" w:cs="Arial"/>
          <w:sz w:val="24"/>
          <w:szCs w:val="24"/>
        </w:rPr>
      </w:pPr>
    </w:p>
    <w:p w14:paraId="3E2AFFFA" w14:textId="2C5317D2" w:rsidR="00471261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 xml:space="preserve">Date of </w:t>
      </w:r>
      <w:r w:rsidR="00471261">
        <w:rPr>
          <w:rFonts w:ascii="Arial" w:eastAsia="Arial" w:hAnsi="Arial" w:cs="Arial"/>
          <w:sz w:val="24"/>
          <w:szCs w:val="24"/>
        </w:rPr>
        <w:t xml:space="preserve">next </w:t>
      </w:r>
      <w:r w:rsidRPr="00061260">
        <w:rPr>
          <w:rFonts w:ascii="Arial" w:eastAsia="Arial" w:hAnsi="Arial" w:cs="Arial"/>
          <w:sz w:val="24"/>
          <w:szCs w:val="24"/>
        </w:rPr>
        <w:t xml:space="preserve">review: ......………………………………… </w:t>
      </w:r>
    </w:p>
    <w:p w14:paraId="437AAA42" w14:textId="77777777" w:rsidR="00471261" w:rsidRDefault="00471261" w:rsidP="00061260">
      <w:pPr>
        <w:rPr>
          <w:rFonts w:ascii="Arial" w:eastAsia="Arial" w:hAnsi="Arial" w:cs="Arial"/>
          <w:sz w:val="24"/>
          <w:szCs w:val="24"/>
        </w:rPr>
      </w:pPr>
    </w:p>
    <w:p w14:paraId="0113AEE3" w14:textId="1E142B30" w:rsidR="009758F5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Date sent to the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local authority:</w:t>
      </w:r>
      <w:r w:rsidRPr="000612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 xml:space="preserve">………………………… </w:t>
      </w:r>
    </w:p>
    <w:p w14:paraId="00A9EEB2" w14:textId="77777777" w:rsidR="00471261" w:rsidRPr="00061260" w:rsidRDefault="00471261" w:rsidP="00061260">
      <w:pPr>
        <w:rPr>
          <w:rFonts w:ascii="Arial" w:eastAsia="Arial" w:hAnsi="Arial" w:cs="Arial"/>
          <w:sz w:val="24"/>
          <w:szCs w:val="24"/>
        </w:rPr>
      </w:pPr>
    </w:p>
    <w:p w14:paraId="6B28EFF6" w14:textId="77777777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MEIC may be contacted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by freephone: 0808 802 3456,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or text: 84001. This service is operated 24 hours a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day.</w:t>
      </w:r>
    </w:p>
    <w:p w14:paraId="0DDE82C3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p w14:paraId="43819CA6" w14:textId="533EDFEB" w:rsidR="00471261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The Children’s Commissioner for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Wales can be contacted</w:t>
      </w:r>
      <w:r w:rsidRPr="0006126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1260">
        <w:rPr>
          <w:rFonts w:ascii="Arial" w:eastAsia="Arial" w:hAnsi="Arial" w:cs="Arial"/>
          <w:sz w:val="24"/>
          <w:szCs w:val="24"/>
        </w:rPr>
        <w:t>by</w:t>
      </w:r>
      <w:r w:rsidR="00471261">
        <w:rPr>
          <w:rFonts w:ascii="Arial" w:eastAsia="Arial" w:hAnsi="Arial" w:cs="Arial"/>
          <w:sz w:val="24"/>
          <w:szCs w:val="24"/>
        </w:rPr>
        <w:t>:</w:t>
      </w:r>
    </w:p>
    <w:p w14:paraId="2E211137" w14:textId="77777777" w:rsidR="001F033A" w:rsidRDefault="001F033A" w:rsidP="00061260">
      <w:pPr>
        <w:rPr>
          <w:rFonts w:ascii="Arial" w:eastAsia="Arial" w:hAnsi="Arial" w:cs="Arial"/>
          <w:sz w:val="24"/>
          <w:szCs w:val="24"/>
        </w:rPr>
      </w:pPr>
    </w:p>
    <w:p w14:paraId="218A32C3" w14:textId="77777777" w:rsidR="00471261" w:rsidRDefault="00471261" w:rsidP="000612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 w:rsidR="00275616" w:rsidRPr="00061260">
        <w:rPr>
          <w:rFonts w:ascii="Arial" w:eastAsia="Arial" w:hAnsi="Arial" w:cs="Arial"/>
          <w:sz w:val="24"/>
          <w:szCs w:val="24"/>
        </w:rPr>
        <w:t>reephone: 0808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801 1000 (Monday to Friday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>9a.m. to 5p.m.)</w:t>
      </w:r>
    </w:p>
    <w:p w14:paraId="6377C46A" w14:textId="77777777" w:rsidR="00471261" w:rsidRDefault="00471261" w:rsidP="000612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275616" w:rsidRPr="00061260">
        <w:rPr>
          <w:rFonts w:ascii="Arial" w:eastAsia="Arial" w:hAnsi="Arial" w:cs="Arial"/>
          <w:sz w:val="24"/>
          <w:szCs w:val="24"/>
        </w:rPr>
        <w:t>ext: 80 800 (start</w:t>
      </w:r>
      <w:r w:rsidR="00275616"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75616" w:rsidRPr="00061260">
        <w:rPr>
          <w:rFonts w:ascii="Arial" w:eastAsia="Arial" w:hAnsi="Arial" w:cs="Arial"/>
          <w:sz w:val="24"/>
          <w:szCs w:val="24"/>
        </w:rPr>
        <w:t xml:space="preserve">your message with COM) </w:t>
      </w:r>
    </w:p>
    <w:p w14:paraId="5AB35B77" w14:textId="2176BE85" w:rsidR="009758F5" w:rsidRPr="00061260" w:rsidRDefault="00275616" w:rsidP="00061260">
      <w:pPr>
        <w:rPr>
          <w:rFonts w:ascii="Arial" w:eastAsia="Arial" w:hAnsi="Arial" w:cs="Arial"/>
          <w:sz w:val="24"/>
          <w:szCs w:val="24"/>
        </w:rPr>
      </w:pPr>
      <w:r w:rsidRPr="00061260">
        <w:rPr>
          <w:rFonts w:ascii="Arial" w:eastAsia="Arial" w:hAnsi="Arial" w:cs="Arial"/>
          <w:sz w:val="24"/>
          <w:szCs w:val="24"/>
        </w:rPr>
        <w:t>e-mail:</w:t>
      </w:r>
      <w:r w:rsidRPr="000612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hyperlink r:id="rId10">
        <w:r w:rsidRPr="00061260">
          <w:rPr>
            <w:rFonts w:ascii="Arial" w:eastAsia="Arial" w:hAnsi="Arial" w:cs="Arial"/>
            <w:color w:val="0360A6"/>
            <w:sz w:val="24"/>
            <w:szCs w:val="24"/>
          </w:rPr>
          <w:t xml:space="preserve">advice@childcomwales.org.uk </w:t>
        </w:r>
      </w:hyperlink>
      <w:hyperlink r:id="rId11">
        <w:r w:rsidRPr="00061260">
          <w:rPr>
            <w:rFonts w:ascii="Arial" w:eastAsia="Arial" w:hAnsi="Arial" w:cs="Arial"/>
            <w:color w:val="0360A6"/>
            <w:sz w:val="24"/>
            <w:szCs w:val="24"/>
          </w:rPr>
          <w:t>(mailto:advice@childcomwales.org.uk)</w:t>
        </w:r>
        <w:r w:rsidRPr="00061260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</w:p>
    <w:p w14:paraId="6028DF44" w14:textId="77777777" w:rsidR="009758F5" w:rsidRPr="00061260" w:rsidRDefault="009758F5" w:rsidP="00061260">
      <w:pPr>
        <w:rPr>
          <w:rFonts w:ascii="Arial" w:hAnsi="Arial" w:cs="Arial"/>
          <w:sz w:val="24"/>
          <w:szCs w:val="24"/>
        </w:rPr>
      </w:pPr>
    </w:p>
    <w:sectPr w:rsidR="009758F5" w:rsidRPr="00061260">
      <w:pgSz w:w="11920" w:h="16840"/>
      <w:pgMar w:top="1560" w:right="13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B3B6" w14:textId="77777777" w:rsidR="004A554C" w:rsidRDefault="004A554C" w:rsidP="006D1C12">
      <w:r>
        <w:separator/>
      </w:r>
    </w:p>
  </w:endnote>
  <w:endnote w:type="continuationSeparator" w:id="0">
    <w:p w14:paraId="2C101A72" w14:textId="77777777" w:rsidR="004A554C" w:rsidRDefault="004A554C" w:rsidP="006D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1995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BD22A08" w14:textId="1DBA5AA9" w:rsidR="006D1C12" w:rsidRPr="006D1C12" w:rsidRDefault="006D1C12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6D1C12">
          <w:rPr>
            <w:rFonts w:ascii="Arial" w:hAnsi="Arial" w:cs="Arial"/>
            <w:sz w:val="24"/>
            <w:szCs w:val="24"/>
          </w:rPr>
          <w:fldChar w:fldCharType="begin"/>
        </w:r>
        <w:r w:rsidRPr="006D1C1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6D1C12">
          <w:rPr>
            <w:rFonts w:ascii="Arial" w:hAnsi="Arial" w:cs="Arial"/>
            <w:sz w:val="24"/>
            <w:szCs w:val="24"/>
          </w:rPr>
          <w:fldChar w:fldCharType="separate"/>
        </w:r>
        <w:r w:rsidRPr="006D1C12">
          <w:rPr>
            <w:rFonts w:ascii="Arial" w:hAnsi="Arial" w:cs="Arial"/>
            <w:noProof/>
            <w:sz w:val="24"/>
            <w:szCs w:val="24"/>
          </w:rPr>
          <w:t>2</w:t>
        </w:r>
        <w:r w:rsidRPr="006D1C1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81A272B" w14:textId="77777777" w:rsidR="006D1C12" w:rsidRDefault="006D1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9652" w14:textId="77777777" w:rsidR="004A554C" w:rsidRDefault="004A554C" w:rsidP="006D1C12">
      <w:r>
        <w:separator/>
      </w:r>
    </w:p>
  </w:footnote>
  <w:footnote w:type="continuationSeparator" w:id="0">
    <w:p w14:paraId="63C8BBB8" w14:textId="77777777" w:rsidR="004A554C" w:rsidRDefault="004A554C" w:rsidP="006D1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2B1B"/>
    <w:multiLevelType w:val="multilevel"/>
    <w:tmpl w:val="D57C6F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5F3FFE"/>
    <w:multiLevelType w:val="hybridMultilevel"/>
    <w:tmpl w:val="08A875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2A0679"/>
    <w:multiLevelType w:val="hybridMultilevel"/>
    <w:tmpl w:val="32B0D7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17618A"/>
    <w:multiLevelType w:val="hybridMultilevel"/>
    <w:tmpl w:val="6366B6E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CF747C"/>
    <w:multiLevelType w:val="hybridMultilevel"/>
    <w:tmpl w:val="247C15D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8401358">
    <w:abstractNumId w:val="0"/>
  </w:num>
  <w:num w:numId="2" w16cid:durableId="1539124115">
    <w:abstractNumId w:val="2"/>
  </w:num>
  <w:num w:numId="3" w16cid:durableId="361832933">
    <w:abstractNumId w:val="4"/>
  </w:num>
  <w:num w:numId="4" w16cid:durableId="1610117934">
    <w:abstractNumId w:val="3"/>
  </w:num>
  <w:num w:numId="5" w16cid:durableId="1654872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F5"/>
    <w:rsid w:val="00061260"/>
    <w:rsid w:val="000748B4"/>
    <w:rsid w:val="001F033A"/>
    <w:rsid w:val="002751BA"/>
    <w:rsid w:val="00275616"/>
    <w:rsid w:val="00471261"/>
    <w:rsid w:val="004A554C"/>
    <w:rsid w:val="0052464E"/>
    <w:rsid w:val="006D1C12"/>
    <w:rsid w:val="009758F5"/>
    <w:rsid w:val="00A82E38"/>
    <w:rsid w:val="00A97D55"/>
    <w:rsid w:val="00B82A5A"/>
    <w:rsid w:val="00D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376C"/>
  <w15:docId w15:val="{2FC91A31-7720-4767-862F-D75AF373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61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C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C12"/>
  </w:style>
  <w:style w:type="paragraph" w:styleId="Footer">
    <w:name w:val="footer"/>
    <w:basedOn w:val="Normal"/>
    <w:link w:val="FooterChar"/>
    <w:uiPriority w:val="99"/>
    <w:unhideWhenUsed/>
    <w:rsid w:val="006D1C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vice@childcomwales.org.uk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advice@childcomwales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DE2DD2784D147A9FB68BEB53C3D6D" ma:contentTypeVersion="16" ma:contentTypeDescription="Create a new document." ma:contentTypeScope="" ma:versionID="bc04623ae2914d97ffea2cf32afec482">
  <xsd:schema xmlns:xsd="http://www.w3.org/2001/XMLSchema" xmlns:xs="http://www.w3.org/2001/XMLSchema" xmlns:p="http://schemas.microsoft.com/office/2006/metadata/properties" xmlns:ns2="d995782b-1615-4737-83f8-505b4546a6a3" xmlns:ns3="4cb25cda-501f-49fe-b673-628f336e7c1a" targetNamespace="http://schemas.microsoft.com/office/2006/metadata/properties" ma:root="true" ma:fieldsID="2457a48c5ce23d39196f0475d60c9983" ns2:_="" ns3:_="">
    <xsd:import namespace="d995782b-1615-4737-83f8-505b4546a6a3"/>
    <xsd:import namespace="4cb25cda-501f-49fe-b673-628f336e7c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5782b-1615-4737-83f8-505b4546a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eb062c-d763-48f9-a1b1-826b13cff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5cda-501f-49fe-b673-628f336e7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dce103-b7e6-4aeb-be3d-40df5e913511}" ma:internalName="TaxCatchAll" ma:showField="CatchAllData" ma:web="4cb25cda-501f-49fe-b673-628f336e7c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95782b-1615-4737-83f8-505b4546a6a3">
      <Terms xmlns="http://schemas.microsoft.com/office/infopath/2007/PartnerControls"/>
    </lcf76f155ced4ddcb4097134ff3c332f>
    <TaxCatchAll xmlns="4cb25cda-501f-49fe-b673-628f336e7c1a" xsi:nil="true"/>
  </documentManagement>
</p:properties>
</file>

<file path=customXml/itemProps1.xml><?xml version="1.0" encoding="utf-8"?>
<ds:datastoreItem xmlns:ds="http://schemas.openxmlformats.org/officeDocument/2006/customXml" ds:itemID="{092DC506-435F-4B7E-AC67-D2F5509E59BA}"/>
</file>

<file path=customXml/itemProps2.xml><?xml version="1.0" encoding="utf-8"?>
<ds:datastoreItem xmlns:ds="http://schemas.openxmlformats.org/officeDocument/2006/customXml" ds:itemID="{AD35DC5F-1A62-451B-B90D-3CE6E49582AE}"/>
</file>

<file path=customXml/itemProps3.xml><?xml version="1.0" encoding="utf-8"?>
<ds:datastoreItem xmlns:ds="http://schemas.openxmlformats.org/officeDocument/2006/customXml" ds:itemID="{5D8E0551-A54C-40F6-B9E8-28408AE086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Blythe, Charlotte</dc:creator>
  <cp:lastModifiedBy>L Tweedley (Cadoxton Primary School)</cp:lastModifiedBy>
  <cp:revision>6</cp:revision>
  <dcterms:created xsi:type="dcterms:W3CDTF">2023-01-20T20:52:00Z</dcterms:created>
  <dcterms:modified xsi:type="dcterms:W3CDTF">2023-01-20T20:58:00Z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0x010100DD4DE2DD2784D147A9FB68BEB53C3D6D</vt:lpwstr>
  </property>
</Properties>
</file>